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17ED" w14:textId="77777777" w:rsidR="008A64E4" w:rsidRPr="00D516FE" w:rsidRDefault="008A64E4" w:rsidP="00E72CF7">
      <w:pPr>
        <w:jc w:val="center"/>
        <w:rPr>
          <w:sz w:val="40"/>
          <w:szCs w:val="40"/>
        </w:rPr>
      </w:pPr>
      <w:r w:rsidRPr="00D516FE">
        <w:rPr>
          <w:sz w:val="40"/>
          <w:szCs w:val="40"/>
        </w:rPr>
        <w:t xml:space="preserve">Dr Dermot </w:t>
      </w:r>
      <w:proofErr w:type="spellStart"/>
      <w:r w:rsidRPr="00D516FE">
        <w:rPr>
          <w:sz w:val="40"/>
          <w:szCs w:val="40"/>
        </w:rPr>
        <w:t>O’Flynn</w:t>
      </w:r>
      <w:proofErr w:type="spellEnd"/>
    </w:p>
    <w:p w14:paraId="2300B5CB" w14:textId="03515215" w:rsidR="008A64E4" w:rsidRPr="00F72478" w:rsidRDefault="008A64E4">
      <w:pPr>
        <w:jc w:val="center"/>
        <w:rPr>
          <w:rFonts w:ascii="Arial" w:hAnsi="Arial"/>
          <w:sz w:val="20"/>
          <w:szCs w:val="20"/>
        </w:rPr>
      </w:pPr>
      <w:r w:rsidRPr="00F72478">
        <w:rPr>
          <w:rFonts w:ascii="Arial" w:hAnsi="Arial"/>
          <w:sz w:val="20"/>
          <w:szCs w:val="20"/>
        </w:rPr>
        <w:t>MB Bch BAO</w:t>
      </w:r>
    </w:p>
    <w:p w14:paraId="6D7191E7" w14:textId="1B79544B" w:rsidR="008A64E4" w:rsidRPr="00D516FE" w:rsidRDefault="008A64E4" w:rsidP="00D516FE">
      <w:pPr>
        <w:jc w:val="center"/>
        <w:rPr>
          <w:rFonts w:ascii="Arial" w:hAnsi="Arial"/>
          <w:sz w:val="20"/>
          <w:szCs w:val="20"/>
        </w:rPr>
      </w:pPr>
      <w:r w:rsidRPr="00D516FE">
        <w:rPr>
          <w:rFonts w:ascii="Arial" w:hAnsi="Arial"/>
          <w:sz w:val="20"/>
          <w:szCs w:val="20"/>
        </w:rPr>
        <w:t>2 Lower Sloane St, London SW1W 8BJ</w:t>
      </w:r>
    </w:p>
    <w:p w14:paraId="38F72FD9" w14:textId="77777777" w:rsidR="008A64E4" w:rsidRDefault="008A64E4">
      <w:pPr>
        <w:rPr>
          <w:rFonts w:ascii="Arial" w:hAnsi="Arial"/>
        </w:rPr>
      </w:pPr>
    </w:p>
    <w:p w14:paraId="2CBD587E" w14:textId="77777777" w:rsidR="00FA7DAC" w:rsidRDefault="00FA7DAC">
      <w:pPr>
        <w:jc w:val="center"/>
        <w:rPr>
          <w:rFonts w:ascii="Arial" w:hAnsi="Arial"/>
          <w:b/>
          <w:sz w:val="28"/>
          <w:u w:val="single"/>
        </w:rPr>
      </w:pPr>
    </w:p>
    <w:p w14:paraId="7DF36514" w14:textId="15A31730" w:rsidR="008A64E4" w:rsidRDefault="008A64E4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New Patient Registration Form</w:t>
      </w:r>
      <w:r w:rsidR="00DF7051">
        <w:rPr>
          <w:rFonts w:ascii="Arial" w:hAnsi="Arial"/>
          <w:b/>
          <w:sz w:val="28"/>
          <w:u w:val="single"/>
        </w:rPr>
        <w:t xml:space="preserve"> </w:t>
      </w:r>
      <w:r w:rsidR="00AB1537">
        <w:rPr>
          <w:rFonts w:ascii="Arial" w:hAnsi="Arial"/>
          <w:b/>
          <w:sz w:val="28"/>
          <w:u w:val="single"/>
        </w:rPr>
        <w:t>–</w:t>
      </w:r>
      <w:r w:rsidR="00DF7051">
        <w:rPr>
          <w:rFonts w:ascii="Arial" w:hAnsi="Arial"/>
          <w:b/>
          <w:sz w:val="28"/>
          <w:u w:val="single"/>
        </w:rPr>
        <w:t xml:space="preserve"> Adult</w:t>
      </w:r>
    </w:p>
    <w:p w14:paraId="48092A7E" w14:textId="77777777" w:rsidR="00AB1537" w:rsidRDefault="00AB1537">
      <w:pPr>
        <w:jc w:val="center"/>
        <w:rPr>
          <w:rFonts w:ascii="Arial" w:hAnsi="Arial"/>
          <w:b/>
          <w:sz w:val="28"/>
          <w:u w:val="single"/>
        </w:rPr>
      </w:pPr>
    </w:p>
    <w:p w14:paraId="5BB63B5A" w14:textId="38E0490F" w:rsidR="00AB1537" w:rsidRPr="00D516FE" w:rsidRDefault="00AB1537" w:rsidP="00AB1537">
      <w:pPr>
        <w:pStyle w:val="NoSpacing"/>
        <w:rPr>
          <w:rFonts w:ascii="Arial" w:hAnsi="Arial" w:cs="Arial"/>
          <w:sz w:val="20"/>
          <w:szCs w:val="20"/>
        </w:rPr>
      </w:pPr>
      <w:r w:rsidRPr="00D516FE">
        <w:rPr>
          <w:rFonts w:ascii="Arial" w:hAnsi="Arial" w:cs="Arial"/>
          <w:sz w:val="20"/>
          <w:szCs w:val="20"/>
        </w:rPr>
        <w:t xml:space="preserve">The information provided will be held in the STRICTEST CONFIDENCE by </w:t>
      </w:r>
      <w:r w:rsidR="006722B7" w:rsidRPr="00D516FE">
        <w:rPr>
          <w:rFonts w:ascii="Arial" w:hAnsi="Arial" w:cs="Arial"/>
          <w:sz w:val="20"/>
          <w:szCs w:val="20"/>
        </w:rPr>
        <w:t>The Practice</w:t>
      </w:r>
      <w:r w:rsidRPr="00D516FE">
        <w:rPr>
          <w:rFonts w:ascii="Arial" w:hAnsi="Arial" w:cs="Arial"/>
          <w:sz w:val="20"/>
          <w:szCs w:val="20"/>
        </w:rPr>
        <w:t xml:space="preserve"> and is protected under the Data Protection Act, and within the security of your medical file. </w:t>
      </w:r>
    </w:p>
    <w:p w14:paraId="790FC289" w14:textId="77777777" w:rsidR="00AB1537" w:rsidRDefault="00AB1537" w:rsidP="00AB1537">
      <w:pPr>
        <w:pStyle w:val="NoSpacing"/>
        <w:rPr>
          <w:rFonts w:ascii="Arial" w:hAnsi="Arial" w:cs="Arial"/>
        </w:rPr>
      </w:pPr>
    </w:p>
    <w:p w14:paraId="6CA6EF9D" w14:textId="3A802D37" w:rsidR="00AB1537" w:rsidRDefault="00AB1537" w:rsidP="00AB1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Your</w:t>
      </w:r>
      <w:r w:rsidRPr="005A7BB4">
        <w:rPr>
          <w:rFonts w:ascii="Arial" w:hAnsi="Arial" w:cs="Arial"/>
          <w:b/>
        </w:rPr>
        <w:t xml:space="preserve"> Details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(Please complete in BLOCK CAPITALS)</w:t>
      </w:r>
    </w:p>
    <w:p w14:paraId="62535924" w14:textId="77777777" w:rsidR="001E6DEB" w:rsidRPr="005A7BB4" w:rsidRDefault="001E6DEB" w:rsidP="00AB153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2467"/>
        <w:gridCol w:w="1507"/>
        <w:gridCol w:w="2199"/>
      </w:tblGrid>
      <w:tr w:rsidR="00AB1537" w14:paraId="70599B76" w14:textId="77777777" w:rsidTr="00F72478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5B433EF6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r w:rsidRPr="00631A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</w:t>
            </w:r>
            <w:r w:rsidRPr="00631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67" w:type="dxa"/>
            <w:vAlign w:val="center"/>
          </w:tcPr>
          <w:p w14:paraId="3DD356FB" w14:textId="77777777" w:rsidR="00AB1537" w:rsidRPr="000D6455" w:rsidRDefault="00AB1537" w:rsidP="00C0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455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0D6455">
              <w:rPr>
                <w:rFonts w:ascii="Arial" w:hAnsi="Arial" w:cs="Arial"/>
                <w:sz w:val="20"/>
                <w:szCs w:val="20"/>
              </w:rPr>
              <w:t xml:space="preserve"> / Miss / </w:t>
            </w:r>
            <w:proofErr w:type="spellStart"/>
            <w:r w:rsidRPr="000D6455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D6455">
              <w:rPr>
                <w:rFonts w:ascii="Arial" w:hAnsi="Arial" w:cs="Arial"/>
                <w:sz w:val="20"/>
                <w:szCs w:val="20"/>
              </w:rPr>
              <w:t xml:space="preserve"> / Mr / Dr / Other</w:t>
            </w: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6FBCBF6F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Title if other:</w:t>
            </w:r>
          </w:p>
        </w:tc>
        <w:tc>
          <w:tcPr>
            <w:tcW w:w="2199" w:type="dxa"/>
            <w:vAlign w:val="center"/>
          </w:tcPr>
          <w:p w14:paraId="370906E0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14:paraId="43311394" w14:textId="77777777" w:rsidTr="00F72478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38ADE0C6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Forename(s):</w:t>
            </w:r>
          </w:p>
        </w:tc>
        <w:tc>
          <w:tcPr>
            <w:tcW w:w="2467" w:type="dxa"/>
            <w:vAlign w:val="center"/>
          </w:tcPr>
          <w:p w14:paraId="0194DCC8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46E697C2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199" w:type="dxa"/>
            <w:vAlign w:val="center"/>
          </w:tcPr>
          <w:p w14:paraId="1758C2AD" w14:textId="77777777" w:rsidR="00AB1537" w:rsidRPr="000D6455" w:rsidRDefault="00AB1537" w:rsidP="00C0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  / 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>_  /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</w:p>
        </w:tc>
      </w:tr>
      <w:tr w:rsidR="00AB1537" w14:paraId="249CC257" w14:textId="77777777" w:rsidTr="00F72478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4CC8FF77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2467" w:type="dxa"/>
            <w:vAlign w:val="center"/>
          </w:tcPr>
          <w:p w14:paraId="55FD44E2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704864F8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2199" w:type="dxa"/>
            <w:vAlign w:val="center"/>
          </w:tcPr>
          <w:p w14:paraId="24567A40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14:paraId="7E64D83B" w14:textId="77777777" w:rsidTr="00F72478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2CD85C52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2467" w:type="dxa"/>
            <w:vAlign w:val="center"/>
          </w:tcPr>
          <w:p w14:paraId="035A9208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44A0E106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199" w:type="dxa"/>
            <w:vAlign w:val="center"/>
          </w:tcPr>
          <w:p w14:paraId="6AE56BC8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14:paraId="619DC3DB" w14:textId="77777777" w:rsidTr="00F72478">
        <w:trPr>
          <w:trHeight w:val="337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7DC843F2" w14:textId="77777777" w:rsidR="00AB1537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173" w:type="dxa"/>
            <w:gridSpan w:val="3"/>
            <w:vAlign w:val="center"/>
          </w:tcPr>
          <w:p w14:paraId="06E38624" w14:textId="77777777" w:rsidR="00AB1537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14:paraId="472B2137" w14:textId="77777777" w:rsidTr="00F72478">
        <w:trPr>
          <w:trHeight w:val="340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6F8BE9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</w:tcPr>
          <w:p w14:paraId="5E57644D" w14:textId="77777777" w:rsidR="00AB1537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FC526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:rsidRPr="000D6455" w14:paraId="06D2970E" w14:textId="77777777" w:rsidTr="00F72478">
        <w:trPr>
          <w:trHeight w:val="340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A60FB9" w14:textId="002ADC05" w:rsidR="00AB1537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whilst in UK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B616C1" w14:textId="77777777" w:rsidR="00AB1537" w:rsidRPr="000D6455" w:rsidRDefault="00AB1537" w:rsidP="00C01D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455">
              <w:rPr>
                <w:rFonts w:ascii="Arial" w:hAnsi="Arial" w:cs="Arial"/>
                <w:i/>
                <w:sz w:val="16"/>
                <w:szCs w:val="16"/>
              </w:rPr>
              <w:t xml:space="preserve">(if </w:t>
            </w:r>
            <w:r>
              <w:rPr>
                <w:rFonts w:ascii="Arial" w:hAnsi="Arial" w:cs="Arial"/>
                <w:i/>
                <w:sz w:val="16"/>
                <w:szCs w:val="16"/>
              </w:rPr>
              <w:t>non-UK resident</w:t>
            </w:r>
            <w:r w:rsidRPr="000D645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</w:tcPr>
          <w:p w14:paraId="0993CF32" w14:textId="77777777" w:rsidR="00AB1537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065EB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:rsidRPr="000D6455" w14:paraId="208CA641" w14:textId="77777777" w:rsidTr="00F72478">
        <w:trPr>
          <w:trHeight w:val="454"/>
        </w:trPr>
        <w:tc>
          <w:tcPr>
            <w:tcW w:w="8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ADC8" w14:textId="074753D5" w:rsidR="00AB1537" w:rsidRDefault="008D2F49" w:rsidP="00C01DFA">
            <w:r w:rsidRPr="000D645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EB85EDD" wp14:editId="65E9D01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-16510</wp:posOffset>
                      </wp:positionV>
                      <wp:extent cx="114300" cy="1333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BA5E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-5.25pt;margin-top:-1.3pt;width:9pt;height:1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" filled="f" strokecolor="black [3213]" strokeweight="1pt"/>
                  </w:pict>
                </mc:Fallback>
              </mc:AlternateContent>
            </w:r>
            <w:r w:rsidR="00AB15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1537" w:rsidRPr="00C14063">
              <w:rPr>
                <w:rFonts w:ascii="Arial" w:hAnsi="Arial" w:cs="Arial"/>
                <w:sz w:val="20"/>
                <w:szCs w:val="20"/>
              </w:rPr>
              <w:t>Please tick this box if you DO NOT want medical results communicated via e-mail.</w:t>
            </w:r>
          </w:p>
        </w:tc>
      </w:tr>
    </w:tbl>
    <w:p w14:paraId="4ED2C1DC" w14:textId="77777777" w:rsidR="00AB1537" w:rsidRDefault="00AB1537" w:rsidP="00AB1537">
      <w:pPr>
        <w:rPr>
          <w:rFonts w:ascii="Arial" w:hAnsi="Arial" w:cs="Arial"/>
          <w:b/>
        </w:rPr>
      </w:pPr>
    </w:p>
    <w:p w14:paraId="0664023F" w14:textId="47C5784C" w:rsidR="00AB1537" w:rsidRDefault="00AB1537" w:rsidP="00AB1537">
      <w:pPr>
        <w:rPr>
          <w:rFonts w:ascii="Arial" w:hAnsi="Arial" w:cs="Arial"/>
          <w:b/>
        </w:rPr>
      </w:pPr>
      <w:r w:rsidRPr="00631A14">
        <w:rPr>
          <w:rFonts w:ascii="Arial" w:hAnsi="Arial" w:cs="Arial"/>
          <w:b/>
        </w:rPr>
        <w:t>Medical Information</w:t>
      </w:r>
      <w:r>
        <w:rPr>
          <w:rFonts w:ascii="Arial" w:hAnsi="Arial" w:cs="Arial"/>
          <w:b/>
        </w:rPr>
        <w:t xml:space="preserve"> and Support</w:t>
      </w:r>
    </w:p>
    <w:p w14:paraId="7DA4E8B4" w14:textId="77777777" w:rsidR="001E6DEB" w:rsidRPr="00631A14" w:rsidRDefault="001E6DEB" w:rsidP="00AB153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91"/>
        <w:gridCol w:w="5071"/>
      </w:tblGrid>
      <w:tr w:rsidR="00AB1537" w14:paraId="7E9D2734" w14:textId="77777777" w:rsidTr="00C01DFA">
        <w:tc>
          <w:tcPr>
            <w:tcW w:w="2689" w:type="dxa"/>
            <w:shd w:val="clear" w:color="auto" w:fill="D9E2F3" w:themeFill="accent1" w:themeFillTint="33"/>
          </w:tcPr>
          <w:p w14:paraId="45B6DEE3" w14:textId="77777777" w:rsidR="00AB1537" w:rsidRPr="00631A14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A14">
              <w:rPr>
                <w:rFonts w:ascii="Arial" w:hAnsi="Arial" w:cs="Arial"/>
                <w:b/>
                <w:sz w:val="20"/>
                <w:szCs w:val="20"/>
              </w:rPr>
              <w:t>Allergies:</w:t>
            </w:r>
          </w:p>
        </w:tc>
        <w:tc>
          <w:tcPr>
            <w:tcW w:w="7767" w:type="dxa"/>
            <w:gridSpan w:val="2"/>
          </w:tcPr>
          <w:p w14:paraId="1391868E" w14:textId="77777777" w:rsidR="00AB1537" w:rsidRDefault="00AB1537" w:rsidP="00C01DFA">
            <w:pPr>
              <w:rPr>
                <w:rFonts w:ascii="Arial" w:hAnsi="Arial" w:cs="Arial"/>
              </w:rPr>
            </w:pPr>
          </w:p>
          <w:p w14:paraId="4A356CD6" w14:textId="77777777" w:rsidR="00AB1537" w:rsidRDefault="00AB1537" w:rsidP="00C01DFA">
            <w:pPr>
              <w:rPr>
                <w:rFonts w:ascii="Arial" w:hAnsi="Arial" w:cs="Arial"/>
              </w:rPr>
            </w:pPr>
          </w:p>
        </w:tc>
      </w:tr>
      <w:tr w:rsidR="00AB1537" w14:paraId="41C47182" w14:textId="77777777" w:rsidTr="00FA7DAC">
        <w:trPr>
          <w:trHeight w:val="674"/>
        </w:trPr>
        <w:tc>
          <w:tcPr>
            <w:tcW w:w="2689" w:type="dxa"/>
            <w:shd w:val="clear" w:color="auto" w:fill="D9E2F3" w:themeFill="accent1" w:themeFillTint="33"/>
          </w:tcPr>
          <w:p w14:paraId="6DF5F172" w14:textId="77777777" w:rsidR="00AB1537" w:rsidRPr="00631A14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A14">
              <w:rPr>
                <w:rFonts w:ascii="Arial" w:hAnsi="Arial" w:cs="Arial"/>
                <w:b/>
                <w:sz w:val="20"/>
                <w:szCs w:val="20"/>
              </w:rPr>
              <w:t>Current medication:</w:t>
            </w:r>
          </w:p>
        </w:tc>
        <w:tc>
          <w:tcPr>
            <w:tcW w:w="7767" w:type="dxa"/>
            <w:gridSpan w:val="2"/>
          </w:tcPr>
          <w:p w14:paraId="0F3C907D" w14:textId="77777777" w:rsidR="00AB1537" w:rsidRDefault="00AB1537" w:rsidP="00C01DFA">
            <w:pPr>
              <w:rPr>
                <w:rFonts w:ascii="Arial" w:hAnsi="Arial" w:cs="Arial"/>
              </w:rPr>
            </w:pPr>
          </w:p>
          <w:p w14:paraId="4A25852F" w14:textId="77777777" w:rsidR="00AB1537" w:rsidRDefault="00AB1537" w:rsidP="00C01DFA">
            <w:pPr>
              <w:rPr>
                <w:rFonts w:ascii="Arial" w:hAnsi="Arial" w:cs="Arial"/>
              </w:rPr>
            </w:pPr>
          </w:p>
          <w:p w14:paraId="3BD3A742" w14:textId="5E3C4B67" w:rsidR="00631824" w:rsidRDefault="00631824" w:rsidP="00C01DFA">
            <w:pPr>
              <w:rPr>
                <w:rFonts w:ascii="Arial" w:hAnsi="Arial" w:cs="Arial"/>
              </w:rPr>
            </w:pPr>
          </w:p>
        </w:tc>
      </w:tr>
      <w:tr w:rsidR="00EC0402" w14:paraId="6541E3D6" w14:textId="77777777" w:rsidTr="006F4DBB">
        <w:trPr>
          <w:trHeight w:val="298"/>
        </w:trPr>
        <w:tc>
          <w:tcPr>
            <w:tcW w:w="2689" w:type="dxa"/>
            <w:shd w:val="clear" w:color="auto" w:fill="D9E2F3" w:themeFill="accent1" w:themeFillTint="33"/>
          </w:tcPr>
          <w:p w14:paraId="11EFA5B0" w14:textId="5A7676F0" w:rsidR="00EC0402" w:rsidRPr="00631A14" w:rsidRDefault="00470485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Medical History</w:t>
            </w:r>
          </w:p>
        </w:tc>
        <w:tc>
          <w:tcPr>
            <w:tcW w:w="7767" w:type="dxa"/>
            <w:gridSpan w:val="2"/>
          </w:tcPr>
          <w:p w14:paraId="31B41978" w14:textId="77777777" w:rsidR="00EC0402" w:rsidRDefault="00EC0402" w:rsidP="00C01DFA">
            <w:pPr>
              <w:rPr>
                <w:rFonts w:ascii="Arial" w:hAnsi="Arial" w:cs="Arial"/>
              </w:rPr>
            </w:pPr>
          </w:p>
        </w:tc>
      </w:tr>
      <w:tr w:rsidR="00470485" w14:paraId="33A1D96C" w14:textId="77777777" w:rsidTr="006F4DBB">
        <w:trPr>
          <w:trHeight w:val="274"/>
        </w:trPr>
        <w:tc>
          <w:tcPr>
            <w:tcW w:w="2689" w:type="dxa"/>
            <w:shd w:val="clear" w:color="auto" w:fill="D9E2F3" w:themeFill="accent1" w:themeFillTint="33"/>
          </w:tcPr>
          <w:p w14:paraId="21A7284C" w14:textId="2EA4FF00" w:rsidR="00470485" w:rsidRDefault="00470485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Medical History</w:t>
            </w:r>
          </w:p>
        </w:tc>
        <w:tc>
          <w:tcPr>
            <w:tcW w:w="7767" w:type="dxa"/>
            <w:gridSpan w:val="2"/>
          </w:tcPr>
          <w:p w14:paraId="24C1A348" w14:textId="77777777" w:rsidR="00470485" w:rsidRDefault="00470485" w:rsidP="00C01DFA">
            <w:pPr>
              <w:rPr>
                <w:rFonts w:ascii="Arial" w:hAnsi="Arial" w:cs="Arial"/>
              </w:rPr>
            </w:pPr>
          </w:p>
        </w:tc>
      </w:tr>
      <w:tr w:rsidR="00AB1537" w14:paraId="735B8F21" w14:textId="77777777" w:rsidTr="00C01DFA">
        <w:tc>
          <w:tcPr>
            <w:tcW w:w="2689" w:type="dxa"/>
            <w:shd w:val="clear" w:color="auto" w:fill="D9E2F3" w:themeFill="accent1" w:themeFillTint="33"/>
          </w:tcPr>
          <w:p w14:paraId="28435C99" w14:textId="77777777" w:rsidR="00AB1537" w:rsidRPr="00631A14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31A14">
              <w:rPr>
                <w:rFonts w:ascii="Arial" w:hAnsi="Arial" w:cs="Arial"/>
                <w:b/>
                <w:sz w:val="20"/>
                <w:szCs w:val="20"/>
              </w:rPr>
              <w:t>ame and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your regular GP / Doctor</w:t>
            </w:r>
            <w:r w:rsidRPr="00631A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7" w:type="dxa"/>
            <w:gridSpan w:val="2"/>
          </w:tcPr>
          <w:p w14:paraId="3B44214A" w14:textId="77777777" w:rsidR="00AB1537" w:rsidRDefault="00AB1537" w:rsidP="00C01DFA">
            <w:pPr>
              <w:rPr>
                <w:rFonts w:ascii="Arial" w:hAnsi="Arial" w:cs="Arial"/>
              </w:rPr>
            </w:pPr>
          </w:p>
          <w:p w14:paraId="3FBDE734" w14:textId="77777777" w:rsidR="00AB1537" w:rsidRDefault="00AB1537" w:rsidP="00C01DFA">
            <w:pPr>
              <w:rPr>
                <w:rFonts w:ascii="Arial" w:hAnsi="Arial" w:cs="Arial"/>
              </w:rPr>
            </w:pPr>
          </w:p>
        </w:tc>
      </w:tr>
      <w:tr w:rsidR="0044208C" w14:paraId="536835E4" w14:textId="77777777" w:rsidTr="00AF346D">
        <w:trPr>
          <w:trHeight w:val="290"/>
        </w:trPr>
        <w:tc>
          <w:tcPr>
            <w:tcW w:w="2689" w:type="dxa"/>
            <w:shd w:val="clear" w:color="auto" w:fill="D9E2F3" w:themeFill="accent1" w:themeFillTint="33"/>
          </w:tcPr>
          <w:p w14:paraId="4E1EAC77" w14:textId="60CAC69C" w:rsidR="0044208C" w:rsidRDefault="0044208C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Foreign Travel</w:t>
            </w:r>
          </w:p>
        </w:tc>
        <w:tc>
          <w:tcPr>
            <w:tcW w:w="7767" w:type="dxa"/>
            <w:gridSpan w:val="2"/>
          </w:tcPr>
          <w:p w14:paraId="09CB32CA" w14:textId="77777777" w:rsidR="0044208C" w:rsidRDefault="0044208C" w:rsidP="00C01DFA">
            <w:pPr>
              <w:rPr>
                <w:rFonts w:ascii="Arial" w:hAnsi="Arial" w:cs="Arial"/>
              </w:rPr>
            </w:pPr>
          </w:p>
        </w:tc>
      </w:tr>
      <w:tr w:rsidR="00F87ADA" w14:paraId="1B4EF280" w14:textId="77777777" w:rsidTr="007733C6">
        <w:trPr>
          <w:trHeight w:val="266"/>
        </w:trPr>
        <w:tc>
          <w:tcPr>
            <w:tcW w:w="2689" w:type="dxa"/>
            <w:shd w:val="clear" w:color="auto" w:fill="D9E2F3" w:themeFill="accent1" w:themeFillTint="33"/>
          </w:tcPr>
          <w:p w14:paraId="2190BEEC" w14:textId="0352353A" w:rsidR="00F87ADA" w:rsidRDefault="00F87ADA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Immunisation status</w:t>
            </w:r>
          </w:p>
        </w:tc>
        <w:tc>
          <w:tcPr>
            <w:tcW w:w="7767" w:type="dxa"/>
            <w:gridSpan w:val="2"/>
          </w:tcPr>
          <w:p w14:paraId="48F9340F" w14:textId="77777777" w:rsidR="00F87ADA" w:rsidRDefault="00F87ADA" w:rsidP="00C01DFA">
            <w:pPr>
              <w:rPr>
                <w:rFonts w:ascii="Arial" w:hAnsi="Arial" w:cs="Arial"/>
              </w:rPr>
            </w:pPr>
          </w:p>
        </w:tc>
      </w:tr>
      <w:tr w:rsidR="009A0CAD" w14:paraId="502BD794" w14:textId="77777777" w:rsidTr="00AF346D">
        <w:trPr>
          <w:trHeight w:val="408"/>
        </w:trPr>
        <w:tc>
          <w:tcPr>
            <w:tcW w:w="2689" w:type="dxa"/>
            <w:shd w:val="clear" w:color="auto" w:fill="D9E2F3" w:themeFill="accent1" w:themeFillTint="33"/>
          </w:tcPr>
          <w:p w14:paraId="4A2EA813" w14:textId="6828E0BB" w:rsidR="009A0CAD" w:rsidRDefault="007A3A62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Smoker / Ex-Smoker /</w:t>
            </w:r>
            <w:r w:rsidR="007733C6">
              <w:rPr>
                <w:rFonts w:ascii="Arial" w:hAnsi="Arial" w:cs="Arial"/>
                <w:b/>
                <w:sz w:val="20"/>
                <w:szCs w:val="20"/>
              </w:rPr>
              <w:t xml:space="preserve"> Non-Smoker</w:t>
            </w:r>
          </w:p>
        </w:tc>
        <w:tc>
          <w:tcPr>
            <w:tcW w:w="7767" w:type="dxa"/>
            <w:gridSpan w:val="2"/>
          </w:tcPr>
          <w:p w14:paraId="7AF2D03E" w14:textId="77777777" w:rsidR="009A0CAD" w:rsidRDefault="009A0CAD" w:rsidP="00C01DFA">
            <w:pPr>
              <w:rPr>
                <w:rFonts w:ascii="Arial" w:hAnsi="Arial" w:cs="Arial"/>
              </w:rPr>
            </w:pPr>
          </w:p>
        </w:tc>
      </w:tr>
      <w:tr w:rsidR="007733C6" w14:paraId="148E9AD0" w14:textId="77777777" w:rsidTr="007733C6">
        <w:trPr>
          <w:trHeight w:val="236"/>
        </w:trPr>
        <w:tc>
          <w:tcPr>
            <w:tcW w:w="2689" w:type="dxa"/>
            <w:shd w:val="clear" w:color="auto" w:fill="D9E2F3" w:themeFill="accent1" w:themeFillTint="33"/>
          </w:tcPr>
          <w:p w14:paraId="55F0F15C" w14:textId="44D68DA4" w:rsidR="007733C6" w:rsidRDefault="007733C6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Alcohol Units per week</w:t>
            </w:r>
          </w:p>
        </w:tc>
        <w:tc>
          <w:tcPr>
            <w:tcW w:w="7767" w:type="dxa"/>
            <w:gridSpan w:val="2"/>
          </w:tcPr>
          <w:p w14:paraId="17683A3B" w14:textId="77777777" w:rsidR="007733C6" w:rsidRDefault="007733C6" w:rsidP="00C01DFA">
            <w:pPr>
              <w:rPr>
                <w:rFonts w:ascii="Arial" w:hAnsi="Arial" w:cs="Arial"/>
              </w:rPr>
            </w:pPr>
          </w:p>
        </w:tc>
      </w:tr>
      <w:tr w:rsidR="00AB1537" w:rsidRPr="000D6455" w14:paraId="4005605F" w14:textId="77777777" w:rsidTr="00C01DFA">
        <w:trPr>
          <w:trHeight w:val="34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8ECBA5" w14:textId="5A927EAC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mobility issues or special assistance needed?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732726B8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631A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</w:t>
            </w:r>
            <w:r w:rsidRPr="00631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1537" w14:paraId="15DB82CB" w14:textId="77777777" w:rsidTr="00C01DFA">
        <w:trPr>
          <w:trHeight w:val="34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4EFC59" w14:textId="6918996E" w:rsidR="00AB1537" w:rsidRPr="00C80EC7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EC7">
              <w:rPr>
                <w:rFonts w:ascii="Arial" w:hAnsi="Arial" w:cs="Arial"/>
                <w:b/>
                <w:sz w:val="20"/>
                <w:szCs w:val="20"/>
              </w:rPr>
              <w:t xml:space="preserve">How can we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help</w:t>
            </w:r>
            <w:r w:rsidRPr="00C80EC7">
              <w:rPr>
                <w:rFonts w:ascii="Arial" w:hAnsi="Arial" w:cs="Arial"/>
                <w:b/>
                <w:sz w:val="20"/>
                <w:szCs w:val="20"/>
              </w:rPr>
              <w:t xml:space="preserve"> make your visit more convenient?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3A205" w14:textId="77777777" w:rsidR="00AB1537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37" w14:paraId="196CF1B2" w14:textId="77777777" w:rsidTr="00C01DFA">
        <w:trPr>
          <w:trHeight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0DE8B" w14:textId="57AE9851" w:rsidR="00A042E3" w:rsidRDefault="00A042E3" w:rsidP="00C01DFA">
            <w:pPr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83DEE" wp14:editId="5F34209E">
                      <wp:simplePos x="0" y="0"/>
                      <wp:positionH relativeFrom="leftMargin">
                        <wp:posOffset>-10160</wp:posOffset>
                      </wp:positionH>
                      <wp:positionV relativeFrom="paragraph">
                        <wp:posOffset>127635</wp:posOffset>
                      </wp:positionV>
                      <wp:extent cx="114300" cy="13335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4C7C" id="Flowchart: Process 2" o:spid="_x0000_s1026" type="#_x0000_t109" style="position:absolute;margin-left:-.8pt;margin-top:10.0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" filled="f" strokecolor="black [3213]" strokeweight="1pt">
                      <w10:wrap anchorx="margin"/>
                    </v:shape>
                  </w:pict>
                </mc:Fallback>
              </mc:AlternateContent>
            </w:r>
            <w:r w:rsidR="00AB153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1356B95" w14:textId="58493B68" w:rsidR="00AB1537" w:rsidRDefault="00A042E3" w:rsidP="00C01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1537" w:rsidRPr="000D6455">
              <w:rPr>
                <w:rFonts w:ascii="Arial" w:hAnsi="Arial" w:cs="Arial"/>
                <w:sz w:val="20"/>
                <w:szCs w:val="20"/>
              </w:rPr>
              <w:t xml:space="preserve">Please tick this box if you DO NOT </w:t>
            </w:r>
            <w:r w:rsidR="00AB1537">
              <w:rPr>
                <w:rFonts w:ascii="Arial" w:hAnsi="Arial" w:cs="Arial"/>
                <w:sz w:val="20"/>
                <w:szCs w:val="20"/>
              </w:rPr>
              <w:t xml:space="preserve">give </w:t>
            </w:r>
            <w:r w:rsidR="008D2F49">
              <w:rPr>
                <w:rFonts w:ascii="Arial" w:hAnsi="Arial" w:cs="Arial"/>
                <w:sz w:val="20"/>
                <w:szCs w:val="20"/>
              </w:rPr>
              <w:t>The Practice</w:t>
            </w:r>
            <w:r w:rsidR="00AB1537">
              <w:rPr>
                <w:rFonts w:ascii="Arial" w:hAnsi="Arial" w:cs="Arial"/>
                <w:sz w:val="20"/>
                <w:szCs w:val="20"/>
              </w:rPr>
              <w:t xml:space="preserve"> consent t</w:t>
            </w:r>
            <w:r w:rsidR="00AB1537" w:rsidRPr="00C80EC7">
              <w:rPr>
                <w:rFonts w:ascii="Arial" w:hAnsi="Arial" w:cs="Arial"/>
                <w:sz w:val="20"/>
                <w:szCs w:val="20"/>
              </w:rPr>
              <w:t xml:space="preserve">o share medical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1537" w:rsidRPr="00C80EC7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B1537">
              <w:rPr>
                <w:rFonts w:ascii="Arial" w:hAnsi="Arial" w:cs="Arial"/>
                <w:sz w:val="20"/>
                <w:szCs w:val="20"/>
              </w:rPr>
              <w:t>your</w:t>
            </w:r>
            <w:r w:rsidR="00AB1537" w:rsidRPr="00C80EC7">
              <w:rPr>
                <w:rFonts w:ascii="Arial" w:hAnsi="Arial" w:cs="Arial"/>
                <w:sz w:val="20"/>
                <w:szCs w:val="20"/>
              </w:rPr>
              <w:t xml:space="preserve"> GP</w:t>
            </w:r>
            <w:r w:rsidR="00AB1537">
              <w:rPr>
                <w:rFonts w:ascii="Arial" w:hAnsi="Arial" w:cs="Arial"/>
                <w:sz w:val="20"/>
                <w:szCs w:val="20"/>
              </w:rPr>
              <w:t>/doctor.</w:t>
            </w:r>
          </w:p>
        </w:tc>
      </w:tr>
      <w:tr w:rsidR="00A042E3" w14:paraId="758656C3" w14:textId="77777777" w:rsidTr="00C01DFA">
        <w:trPr>
          <w:trHeight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4783" w14:textId="77777777" w:rsidR="00A042E3" w:rsidRPr="000D6455" w:rsidRDefault="00A042E3" w:rsidP="00C01DFA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07F04365" w14:textId="328FA2D4" w:rsidR="00AB1537" w:rsidRDefault="00AB1537" w:rsidP="00AB1537">
      <w:pPr>
        <w:rPr>
          <w:rFonts w:ascii="Arial" w:hAnsi="Arial" w:cs="Arial"/>
          <w:b/>
        </w:rPr>
      </w:pPr>
      <w:r w:rsidRPr="00E32CA6">
        <w:rPr>
          <w:rFonts w:ascii="Arial" w:hAnsi="Arial" w:cs="Arial"/>
          <w:b/>
        </w:rPr>
        <w:t>Next of Kin / Emergency Contact Details</w:t>
      </w:r>
    </w:p>
    <w:p w14:paraId="4B66764F" w14:textId="77777777" w:rsidR="001E6DEB" w:rsidRPr="00E32CA6" w:rsidRDefault="001E6DEB" w:rsidP="00AB153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207"/>
        <w:gridCol w:w="1185"/>
        <w:gridCol w:w="3937"/>
      </w:tblGrid>
      <w:tr w:rsidR="00AB1537" w14:paraId="1098E5BE" w14:textId="77777777" w:rsidTr="00C01DFA">
        <w:trPr>
          <w:trHeight w:val="3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275632A4" w14:textId="77777777" w:rsidR="00AB1537" w:rsidRPr="00E32CA6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CA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209" w:type="dxa"/>
            <w:vAlign w:val="center"/>
          </w:tcPr>
          <w:p w14:paraId="30E172DA" w14:textId="77777777" w:rsidR="00AB1537" w:rsidRPr="00E32CA6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D9E2F3" w:themeFill="accent1" w:themeFillTint="33"/>
          </w:tcPr>
          <w:p w14:paraId="53FFF4A7" w14:textId="77777777" w:rsidR="00AB1537" w:rsidRPr="00E32CA6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E32C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40" w:type="dxa"/>
            <w:vMerge w:val="restart"/>
          </w:tcPr>
          <w:p w14:paraId="1D59943F" w14:textId="77777777" w:rsidR="00AB1537" w:rsidRPr="00E32CA6" w:rsidRDefault="00AB1537" w:rsidP="00C01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537" w14:paraId="2BCA3961" w14:textId="77777777" w:rsidTr="00C01DFA">
        <w:trPr>
          <w:trHeight w:val="3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4B26DFC" w14:textId="77777777" w:rsidR="00AB1537" w:rsidRPr="00E32CA6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CA6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209" w:type="dxa"/>
            <w:vAlign w:val="center"/>
          </w:tcPr>
          <w:p w14:paraId="5C322CB8" w14:textId="77777777" w:rsidR="00AB1537" w:rsidRPr="00E32CA6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vAlign w:val="center"/>
          </w:tcPr>
          <w:p w14:paraId="0BEA7653" w14:textId="77777777" w:rsidR="00AB1537" w:rsidRPr="00E32CA6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3CC9FBB6" w14:textId="77777777" w:rsidR="00AB1537" w:rsidRPr="00E32CA6" w:rsidRDefault="00AB1537" w:rsidP="00C01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537" w14:paraId="661DB4C4" w14:textId="77777777" w:rsidTr="00C01DFA">
        <w:trPr>
          <w:trHeight w:val="3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80803ED" w14:textId="77777777" w:rsidR="00AB1537" w:rsidRPr="00E32CA6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CA6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209" w:type="dxa"/>
            <w:vAlign w:val="center"/>
          </w:tcPr>
          <w:p w14:paraId="368B4BBA" w14:textId="77777777" w:rsidR="00AB1537" w:rsidRPr="00E32CA6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vAlign w:val="center"/>
          </w:tcPr>
          <w:p w14:paraId="18E4F3FE" w14:textId="77777777" w:rsidR="00AB1537" w:rsidRPr="00E32CA6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22710D73" w14:textId="77777777" w:rsidR="00AB1537" w:rsidRPr="00E32CA6" w:rsidRDefault="00AB1537" w:rsidP="00C01DFA">
            <w:pPr>
              <w:rPr>
                <w:rFonts w:ascii="Arial" w:hAnsi="Arial" w:cs="Arial"/>
              </w:rPr>
            </w:pPr>
          </w:p>
        </w:tc>
      </w:tr>
    </w:tbl>
    <w:p w14:paraId="1CACA1B1" w14:textId="77777777" w:rsidR="00AB1537" w:rsidRDefault="00AB1537" w:rsidP="00AB1537">
      <w:pPr>
        <w:pStyle w:val="NoSpacing"/>
      </w:pPr>
    </w:p>
    <w:p w14:paraId="7D8E0F89" w14:textId="77777777" w:rsidR="001E6DEB" w:rsidRDefault="001E6DEB" w:rsidP="00AB1537">
      <w:pPr>
        <w:rPr>
          <w:rFonts w:ascii="Arial" w:hAnsi="Arial" w:cs="Arial"/>
          <w:b/>
        </w:rPr>
      </w:pPr>
    </w:p>
    <w:p w14:paraId="25C3B8A7" w14:textId="01BE8E2A" w:rsidR="00AB1537" w:rsidRDefault="00AB1537" w:rsidP="00AB1537">
      <w:pPr>
        <w:rPr>
          <w:rFonts w:ascii="Arial" w:hAnsi="Arial" w:cs="Arial"/>
          <w:b/>
        </w:rPr>
      </w:pPr>
      <w:r w:rsidRPr="00E32CA6">
        <w:rPr>
          <w:rFonts w:ascii="Arial" w:hAnsi="Arial" w:cs="Arial"/>
          <w:b/>
        </w:rPr>
        <w:t>Declaration</w:t>
      </w:r>
    </w:p>
    <w:p w14:paraId="0660A213" w14:textId="77777777" w:rsidR="00B22ED3" w:rsidRDefault="00B22ED3" w:rsidP="00AB1537">
      <w:pPr>
        <w:rPr>
          <w:rFonts w:ascii="Arial" w:hAnsi="Arial" w:cs="Arial"/>
          <w:b/>
        </w:rPr>
      </w:pPr>
    </w:p>
    <w:p w14:paraId="608F9EBB" w14:textId="58E4C343" w:rsidR="00AB1537" w:rsidRDefault="00AB1537" w:rsidP="00B22E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2ED3">
        <w:rPr>
          <w:rFonts w:ascii="Arial" w:hAnsi="Arial" w:cs="Arial"/>
          <w:sz w:val="20"/>
          <w:szCs w:val="20"/>
        </w:rPr>
        <w:t xml:space="preserve">The above information is true to the best of my knowledge and I understand that I am financially responsible for my account. </w:t>
      </w:r>
    </w:p>
    <w:p w14:paraId="5B23CFA2" w14:textId="77777777" w:rsidR="00EA4F22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92065F7" w14:textId="4D250188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 xml:space="preserve">I consent to Dr </w:t>
      </w:r>
      <w:proofErr w:type="spellStart"/>
      <w:r w:rsidRPr="00EA4F22">
        <w:rPr>
          <w:rFonts w:ascii="Arial" w:hAnsi="Arial" w:cs="Arial"/>
          <w:sz w:val="20"/>
          <w:szCs w:val="20"/>
        </w:rPr>
        <w:t>O’Flynn</w:t>
      </w:r>
      <w:proofErr w:type="spellEnd"/>
      <w:r w:rsidRPr="00EA4F22">
        <w:rPr>
          <w:rFonts w:ascii="Arial" w:hAnsi="Arial" w:cs="Arial"/>
          <w:sz w:val="20"/>
          <w:szCs w:val="20"/>
        </w:rPr>
        <w:t xml:space="preserve"> or his locum carrying out an examination as required.</w:t>
      </w:r>
      <w:r w:rsidR="002960F2"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>I also consent, following discussion with him during the examination/consultation, to treatment(s) he recommends if I decide to pursue these.</w:t>
      </w:r>
    </w:p>
    <w:p w14:paraId="5AF48294" w14:textId="77777777" w:rsidR="00EA4F22" w:rsidRPr="00EA4F22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1425D66" w14:textId="77777777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 xml:space="preserve">I authorise release of my clinical notes to other doctors or other parties only when I have specifically requested it either in writing or by email to Dr </w:t>
      </w:r>
      <w:proofErr w:type="spellStart"/>
      <w:r w:rsidRPr="00EA4F22">
        <w:rPr>
          <w:rFonts w:ascii="Arial" w:hAnsi="Arial" w:cs="Arial"/>
          <w:sz w:val="20"/>
          <w:szCs w:val="20"/>
        </w:rPr>
        <w:t>O’Flynn</w:t>
      </w:r>
      <w:proofErr w:type="spellEnd"/>
    </w:p>
    <w:p w14:paraId="76F9F415" w14:textId="77777777" w:rsidR="00EA4F22" w:rsidRPr="00EA4F22" w:rsidRDefault="00EA4F22" w:rsidP="00EA4F22">
      <w:pPr>
        <w:jc w:val="both"/>
        <w:rPr>
          <w:rFonts w:ascii="Arial" w:hAnsi="Arial" w:cs="Arial"/>
          <w:sz w:val="20"/>
          <w:szCs w:val="20"/>
        </w:rPr>
      </w:pPr>
    </w:p>
    <w:p w14:paraId="6E15B6B9" w14:textId="77777777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 am happy to provide photo id for registration purposes.</w:t>
      </w:r>
    </w:p>
    <w:p w14:paraId="520FC307" w14:textId="77777777" w:rsidR="00EA4F22" w:rsidRPr="00EA4F22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1B9CC11" w14:textId="77777777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 understand that my medical records will be stored on a computerised medical database. There is no link to any NHS Medical Records or other medical database.</w:t>
      </w:r>
    </w:p>
    <w:p w14:paraId="0FD690EE" w14:textId="77777777" w:rsidR="00EA4F22" w:rsidRPr="00EA4F22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582AB64" w14:textId="3F5F64EB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 xml:space="preserve">In signing this agreement I am confirming my responsibility for the settlement of my fees as outlined in the FAQ section at </w:t>
      </w:r>
      <w:hyperlink r:id="rId7" w:history="1">
        <w:r w:rsidR="00A551A7" w:rsidRPr="00A70923">
          <w:rPr>
            <w:rStyle w:val="Hyperlink"/>
            <w:rFonts w:ascii="Arial" w:hAnsi="Arial" w:cs="Arial"/>
            <w:sz w:val="20"/>
            <w:szCs w:val="20"/>
          </w:rPr>
          <w:t>www.drdoflynn.com</w:t>
        </w:r>
      </w:hyperlink>
      <w:r w:rsidR="00A551A7"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 xml:space="preserve">. I have read the FAQ and agree to the terms of practice as outlined. </w:t>
      </w:r>
    </w:p>
    <w:p w14:paraId="70F5E641" w14:textId="77777777" w:rsidR="00EA4F22" w:rsidRPr="00EA4F22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48F3E08" w14:textId="42ACACCF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 do</w:t>
      </w:r>
      <w:r w:rsidR="00DC430E"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>/ do not request a chaperone during examinations</w:t>
      </w:r>
      <w:r w:rsidR="002A0174">
        <w:rPr>
          <w:rFonts w:ascii="Arial" w:hAnsi="Arial" w:cs="Arial"/>
          <w:sz w:val="20"/>
          <w:szCs w:val="20"/>
        </w:rPr>
        <w:t xml:space="preserve"> (p</w:t>
      </w:r>
      <w:r w:rsidR="003F43C4">
        <w:rPr>
          <w:rFonts w:ascii="Arial" w:hAnsi="Arial" w:cs="Arial"/>
          <w:sz w:val="20"/>
          <w:szCs w:val="20"/>
        </w:rPr>
        <w:t>lease circle)</w:t>
      </w:r>
      <w:r w:rsidR="002960F2">
        <w:rPr>
          <w:rFonts w:ascii="Arial" w:hAnsi="Arial" w:cs="Arial"/>
          <w:sz w:val="20"/>
          <w:szCs w:val="20"/>
        </w:rPr>
        <w:t>.</w:t>
      </w:r>
    </w:p>
    <w:p w14:paraId="264B7A78" w14:textId="77777777" w:rsidR="00EA4F22" w:rsidRPr="00EA4F22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8A624F6" w14:textId="2118777D" w:rsidR="00EA4F22" w:rsidRPr="00EA4F22" w:rsidRDefault="00EA4F22" w:rsidP="00EA4F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 do</w:t>
      </w:r>
      <w:r w:rsidR="00DC430E"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>/ do not want my communications from the practice encrypted</w:t>
      </w:r>
      <w:r w:rsidR="002A0174">
        <w:rPr>
          <w:rFonts w:ascii="Arial" w:hAnsi="Arial" w:cs="Arial"/>
          <w:sz w:val="20"/>
          <w:szCs w:val="20"/>
        </w:rPr>
        <w:t xml:space="preserve"> (please circle)</w:t>
      </w:r>
      <w:r w:rsidR="002960F2">
        <w:rPr>
          <w:rFonts w:ascii="Arial" w:hAnsi="Arial" w:cs="Arial"/>
          <w:sz w:val="20"/>
          <w:szCs w:val="20"/>
        </w:rPr>
        <w:t>.</w:t>
      </w:r>
    </w:p>
    <w:p w14:paraId="0900F5E2" w14:textId="77777777" w:rsidR="00EA4F22" w:rsidRPr="00B22ED3" w:rsidRDefault="00EA4F22" w:rsidP="00EA4F2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0C95164" w14:textId="77777777" w:rsidR="00AB1537" w:rsidRPr="00F72478" w:rsidRDefault="00AB1537" w:rsidP="00AB1537">
      <w:pPr>
        <w:spacing w:before="240"/>
        <w:rPr>
          <w:rFonts w:ascii="Arial" w:hAnsi="Arial" w:cs="Arial"/>
          <w:sz w:val="20"/>
          <w:szCs w:val="20"/>
        </w:rPr>
      </w:pPr>
      <w:r w:rsidRPr="00F72478">
        <w:rPr>
          <w:rFonts w:ascii="Arial" w:hAnsi="Arial" w:cs="Arial"/>
          <w:sz w:val="20"/>
          <w:szCs w:val="20"/>
        </w:rPr>
        <w:t>Patient Signature: .................................................................................. Date: .................................................</w:t>
      </w:r>
    </w:p>
    <w:p w14:paraId="5BD7BCFF" w14:textId="77777777" w:rsidR="006F4DBB" w:rsidRDefault="006F4DBB" w:rsidP="00AB1537">
      <w:pPr>
        <w:spacing w:before="240"/>
        <w:rPr>
          <w:rFonts w:ascii="Arial" w:hAnsi="Arial" w:cs="Arial"/>
          <w:b/>
        </w:rPr>
      </w:pPr>
    </w:p>
    <w:p w14:paraId="46441A8E" w14:textId="2046EBFB" w:rsidR="00AB1537" w:rsidRPr="00D05239" w:rsidRDefault="00AB1537" w:rsidP="00AB153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</w:t>
      </w:r>
    </w:p>
    <w:p w14:paraId="3DBBA064" w14:textId="77777777" w:rsidR="00AB1537" w:rsidRDefault="00AB1537" w:rsidP="00AB1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2975"/>
        <w:gridCol w:w="2125"/>
        <w:gridCol w:w="2238"/>
      </w:tblGrid>
      <w:tr w:rsidR="00AB1537" w:rsidRPr="000D6455" w14:paraId="089F2AEE" w14:textId="77777777" w:rsidTr="00C01DFA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204E35C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0A6">
              <w:rPr>
                <w:rFonts w:ascii="Arial" w:hAnsi="Arial" w:cs="Arial"/>
                <w:b/>
                <w:sz w:val="20"/>
                <w:szCs w:val="20"/>
              </w:rPr>
              <w:t>ID verification carried out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709321C0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82C114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39" w:type="dxa"/>
            <w:vAlign w:val="center"/>
          </w:tcPr>
          <w:p w14:paraId="4E35FFB2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  / 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>_  /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</w:p>
        </w:tc>
      </w:tr>
      <w:tr w:rsidR="00AB1537" w:rsidRPr="000D6455" w14:paraId="59B2C6F9" w14:textId="77777777" w:rsidTr="00C01DFA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D3EA914" w14:textId="77777777" w:rsidR="00AB1537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Proof of identity provided:</w:t>
            </w:r>
          </w:p>
        </w:tc>
        <w:tc>
          <w:tcPr>
            <w:tcW w:w="7342" w:type="dxa"/>
            <w:gridSpan w:val="3"/>
            <w:vAlign w:val="center"/>
          </w:tcPr>
          <w:p w14:paraId="47E93C15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</w:t>
            </w:r>
            <w:r w:rsidRPr="00785F6B">
              <w:rPr>
                <w:rFonts w:ascii="Arial" w:hAnsi="Arial" w:cs="Arial"/>
                <w:sz w:val="20"/>
                <w:szCs w:val="20"/>
                <w:lang w:val="en-GB"/>
              </w:rPr>
              <w:t xml:space="preserve"> Licence</w:t>
            </w:r>
            <w:r>
              <w:rPr>
                <w:rFonts w:ascii="Arial" w:hAnsi="Arial" w:cs="Arial"/>
                <w:sz w:val="20"/>
                <w:szCs w:val="20"/>
              </w:rPr>
              <w:t xml:space="preserve"> / Passport / National I.D. Card / Other </w:t>
            </w:r>
            <w:r w:rsidRPr="00631A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</w:t>
            </w:r>
            <w:r w:rsidRPr="00631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1537" w:rsidRPr="000D6455" w14:paraId="00E6C4B7" w14:textId="77777777" w:rsidTr="00C01DFA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A881407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other, please specify:</w:t>
            </w:r>
          </w:p>
        </w:tc>
        <w:tc>
          <w:tcPr>
            <w:tcW w:w="2977" w:type="dxa"/>
            <w:vAlign w:val="center"/>
          </w:tcPr>
          <w:p w14:paraId="117514A8" w14:textId="77777777" w:rsidR="00AB1537" w:rsidRPr="000D6455" w:rsidRDefault="00AB153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A628C7" w14:textId="77777777" w:rsidR="00AB1537" w:rsidRPr="000D6455" w:rsidRDefault="00AB153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verified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39" w:type="dxa"/>
            <w:vAlign w:val="center"/>
          </w:tcPr>
          <w:p w14:paraId="28773987" w14:textId="77777777" w:rsidR="00AB1537" w:rsidRPr="000D6455" w:rsidRDefault="00AB1537" w:rsidP="00C0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631A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</w:t>
            </w:r>
            <w:r w:rsidRPr="00631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0155DB3" w14:textId="77777777" w:rsidR="00AB1537" w:rsidRPr="006D1727" w:rsidRDefault="00AB1537" w:rsidP="00AB1537">
      <w:pPr>
        <w:spacing w:before="240"/>
        <w:rPr>
          <w:rFonts w:ascii="Arial" w:hAnsi="Arial" w:cs="Arial"/>
          <w:b/>
        </w:rPr>
      </w:pPr>
    </w:p>
    <w:p w14:paraId="6A56D032" w14:textId="77777777" w:rsidR="008A64E4" w:rsidRDefault="008A64E4">
      <w:pPr>
        <w:rPr>
          <w:rFonts w:ascii="Arial" w:hAnsi="Arial"/>
          <w:sz w:val="26"/>
        </w:rPr>
      </w:pPr>
    </w:p>
    <w:p w14:paraId="3ECDECAD" w14:textId="77777777" w:rsidR="00CE18E8" w:rsidRPr="00A551A7" w:rsidRDefault="00CE18E8" w:rsidP="00A551A7">
      <w:pPr>
        <w:rPr>
          <w:rFonts w:ascii="Arial" w:hAnsi="Arial"/>
          <w:sz w:val="22"/>
        </w:rPr>
      </w:pPr>
    </w:p>
    <w:p w14:paraId="0508D487" w14:textId="77777777" w:rsidR="00CE18E8" w:rsidRPr="00E72CF7" w:rsidRDefault="00CE18E8" w:rsidP="00CE18E8">
      <w:pPr>
        <w:rPr>
          <w:rFonts w:ascii="Arial" w:hAnsi="Arial"/>
          <w:sz w:val="22"/>
        </w:rPr>
      </w:pPr>
    </w:p>
    <w:p w14:paraId="02DA2B38" w14:textId="77777777" w:rsidR="008A64E4" w:rsidRPr="00E72CF7" w:rsidRDefault="008A64E4" w:rsidP="00E72C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5ED6C2" w14:textId="77777777" w:rsidR="00E72CF7" w:rsidRDefault="00E72CF7">
      <w:pPr>
        <w:rPr>
          <w:rFonts w:ascii="Arial" w:hAnsi="Arial"/>
          <w:sz w:val="22"/>
        </w:rPr>
      </w:pPr>
    </w:p>
    <w:p w14:paraId="28F8208E" w14:textId="77777777" w:rsidR="00E72CF7" w:rsidRDefault="00E72CF7">
      <w:pPr>
        <w:rPr>
          <w:rFonts w:ascii="Arial" w:hAnsi="Arial"/>
          <w:sz w:val="22"/>
        </w:rPr>
      </w:pPr>
    </w:p>
    <w:p w14:paraId="5205A0E8" w14:textId="77777777" w:rsidR="00E72CF7" w:rsidRDefault="00E72CF7">
      <w:pPr>
        <w:rPr>
          <w:rFonts w:ascii="Arial" w:hAnsi="Arial"/>
          <w:sz w:val="22"/>
        </w:rPr>
      </w:pPr>
    </w:p>
    <w:p w14:paraId="3CFABC66" w14:textId="77777777" w:rsidR="00E72CF7" w:rsidRDefault="00E72CF7">
      <w:pPr>
        <w:rPr>
          <w:rFonts w:ascii="Arial" w:hAnsi="Arial"/>
          <w:sz w:val="22"/>
        </w:rPr>
      </w:pPr>
    </w:p>
    <w:p w14:paraId="7A1A5FE8" w14:textId="77777777" w:rsidR="00E72CF7" w:rsidRDefault="00E72CF7">
      <w:pPr>
        <w:rPr>
          <w:rFonts w:ascii="Arial" w:hAnsi="Arial"/>
          <w:sz w:val="22"/>
        </w:rPr>
      </w:pPr>
    </w:p>
    <w:p w14:paraId="60DE32BA" w14:textId="77777777" w:rsidR="00E72CF7" w:rsidRDefault="00E72CF7">
      <w:pPr>
        <w:rPr>
          <w:rFonts w:ascii="Arial" w:hAnsi="Arial"/>
          <w:sz w:val="22"/>
        </w:rPr>
      </w:pPr>
    </w:p>
    <w:p w14:paraId="474CF5B1" w14:textId="77777777" w:rsidR="00E72CF7" w:rsidRDefault="00E72CF7">
      <w:pPr>
        <w:rPr>
          <w:rFonts w:ascii="Arial" w:hAnsi="Arial"/>
          <w:sz w:val="22"/>
        </w:rPr>
      </w:pPr>
    </w:p>
    <w:p w14:paraId="001A6A73" w14:textId="77777777" w:rsidR="00CE18E8" w:rsidRDefault="00CE18E8">
      <w:pPr>
        <w:rPr>
          <w:rFonts w:ascii="Arial" w:hAnsi="Arial"/>
          <w:sz w:val="22"/>
          <w:u w:val="single"/>
        </w:rPr>
      </w:pPr>
    </w:p>
    <w:p w14:paraId="4C9F2633" w14:textId="77777777" w:rsidR="00E72CF7" w:rsidRDefault="00E72CF7">
      <w:pPr>
        <w:rPr>
          <w:rFonts w:ascii="Arial" w:hAnsi="Arial"/>
          <w:sz w:val="22"/>
        </w:rPr>
      </w:pPr>
    </w:p>
    <w:p w14:paraId="6CB8B67F" w14:textId="77777777" w:rsidR="008A64E4" w:rsidRDefault="008A64E4">
      <w:pPr>
        <w:ind w:left="360"/>
        <w:rPr>
          <w:rFonts w:ascii="Arial" w:hAnsi="Arial"/>
          <w:sz w:val="22"/>
          <w:u w:val="single"/>
        </w:rPr>
      </w:pPr>
    </w:p>
    <w:p w14:paraId="053E2751" w14:textId="6253D981" w:rsidR="008A64E4" w:rsidRDefault="008A64E4">
      <w:pPr>
        <w:rPr>
          <w:rFonts w:eastAsia="Times New Roman"/>
          <w:color w:val="auto"/>
          <w:sz w:val="20"/>
          <w:lang w:eastAsia="en-GB" w:bidi="x-none"/>
        </w:rPr>
      </w:pPr>
    </w:p>
    <w:p w14:paraId="45CC0F8B" w14:textId="407D1918" w:rsidR="00CE18E8" w:rsidRDefault="00CE18E8">
      <w:pPr>
        <w:rPr>
          <w:rFonts w:eastAsia="Times New Roman"/>
          <w:color w:val="auto"/>
          <w:sz w:val="20"/>
          <w:lang w:eastAsia="en-GB" w:bidi="x-none"/>
        </w:rPr>
      </w:pPr>
    </w:p>
    <w:p w14:paraId="1A388024" w14:textId="0498B76E" w:rsidR="00CE18E8" w:rsidRDefault="00CE18E8">
      <w:pPr>
        <w:rPr>
          <w:rFonts w:eastAsia="Times New Roman"/>
          <w:color w:val="auto"/>
          <w:sz w:val="20"/>
          <w:lang w:eastAsia="en-GB" w:bidi="x-none"/>
        </w:rPr>
      </w:pPr>
    </w:p>
    <w:p w14:paraId="71C19BF9" w14:textId="2B899552" w:rsidR="00CE18E8" w:rsidRDefault="00CE18E8">
      <w:pPr>
        <w:rPr>
          <w:rFonts w:eastAsia="Times New Roman"/>
          <w:color w:val="auto"/>
          <w:sz w:val="20"/>
          <w:lang w:eastAsia="en-GB" w:bidi="x-none"/>
        </w:rPr>
      </w:pPr>
    </w:p>
    <w:p w14:paraId="423D42BD" w14:textId="59070CEA" w:rsidR="00CE18E8" w:rsidRPr="00EA3062" w:rsidRDefault="00CE18E8">
      <w:pPr>
        <w:rPr>
          <w:rFonts w:ascii="Arial" w:hAnsi="Arial"/>
          <w:sz w:val="22"/>
        </w:rPr>
      </w:pPr>
    </w:p>
    <w:sectPr w:rsidR="00CE18E8" w:rsidRPr="00EA3062" w:rsidSect="001E6DE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5C1A" w14:textId="77777777" w:rsidR="004C3D4F" w:rsidRDefault="004C3D4F">
      <w:r>
        <w:separator/>
      </w:r>
    </w:p>
  </w:endnote>
  <w:endnote w:type="continuationSeparator" w:id="0">
    <w:p w14:paraId="74C14015" w14:textId="77777777" w:rsidR="004C3D4F" w:rsidRDefault="004C3D4F">
      <w:r>
        <w:continuationSeparator/>
      </w:r>
    </w:p>
  </w:endnote>
  <w:endnote w:type="continuationNotice" w:id="1">
    <w:p w14:paraId="4F88998A" w14:textId="77777777" w:rsidR="000B6830" w:rsidRDefault="000B6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D86" w14:textId="77777777" w:rsidR="008A64E4" w:rsidRDefault="008A64E4">
    <w:pPr>
      <w:pStyle w:val="FreeFormA"/>
      <w:rPr>
        <w:rFonts w:eastAsia="Times New Roman"/>
        <w:color w:val="auto"/>
        <w:lang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B983" w14:textId="77777777" w:rsidR="008A64E4" w:rsidRDefault="008A64E4">
    <w:pPr>
      <w:pStyle w:val="FreeFormA"/>
      <w:rPr>
        <w:rFonts w:eastAsia="Times New Roman"/>
        <w:color w:val="auto"/>
        <w:lang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017D" w14:textId="77777777" w:rsidR="004C3D4F" w:rsidRDefault="004C3D4F">
      <w:r>
        <w:separator/>
      </w:r>
    </w:p>
  </w:footnote>
  <w:footnote w:type="continuationSeparator" w:id="0">
    <w:p w14:paraId="1D58F9C7" w14:textId="77777777" w:rsidR="004C3D4F" w:rsidRDefault="004C3D4F">
      <w:r>
        <w:continuationSeparator/>
      </w:r>
    </w:p>
  </w:footnote>
  <w:footnote w:type="continuationNotice" w:id="1">
    <w:p w14:paraId="5BFB3CDE" w14:textId="77777777" w:rsidR="000B6830" w:rsidRDefault="000B6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756" w14:textId="77777777" w:rsidR="008A64E4" w:rsidRDefault="008A64E4">
    <w:pPr>
      <w:pStyle w:val="FreeFormA"/>
      <w:rPr>
        <w:rFonts w:eastAsia="Times New Roman"/>
        <w:color w:val="auto"/>
        <w:lang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C40E" w14:textId="77777777" w:rsidR="008A64E4" w:rsidRDefault="008A64E4">
    <w:pPr>
      <w:pStyle w:val="FreeFormA"/>
      <w:rPr>
        <w:rFonts w:eastAsia="Times New Roman"/>
        <w:color w:val="auto"/>
        <w:lang w:eastAsia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144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144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144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144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144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144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144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144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7D4A630D"/>
    <w:multiLevelType w:val="hybridMultilevel"/>
    <w:tmpl w:val="35429D1C"/>
    <w:lvl w:ilvl="0" w:tplc="3934CD28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53"/>
    <w:rsid w:val="000B6830"/>
    <w:rsid w:val="001E6DEB"/>
    <w:rsid w:val="002722A9"/>
    <w:rsid w:val="002960F2"/>
    <w:rsid w:val="002A0174"/>
    <w:rsid w:val="00370E19"/>
    <w:rsid w:val="003F43C4"/>
    <w:rsid w:val="0044208C"/>
    <w:rsid w:val="00470485"/>
    <w:rsid w:val="004823FD"/>
    <w:rsid w:val="004A2AEC"/>
    <w:rsid w:val="004C3D4F"/>
    <w:rsid w:val="005748F5"/>
    <w:rsid w:val="005B2D4F"/>
    <w:rsid w:val="005D109C"/>
    <w:rsid w:val="00631824"/>
    <w:rsid w:val="00637A93"/>
    <w:rsid w:val="006722B7"/>
    <w:rsid w:val="00682853"/>
    <w:rsid w:val="006F4DBB"/>
    <w:rsid w:val="007733C6"/>
    <w:rsid w:val="007A3A62"/>
    <w:rsid w:val="00887061"/>
    <w:rsid w:val="00897923"/>
    <w:rsid w:val="008A64E4"/>
    <w:rsid w:val="008D2F49"/>
    <w:rsid w:val="008D4D98"/>
    <w:rsid w:val="009A0CAD"/>
    <w:rsid w:val="00A042E3"/>
    <w:rsid w:val="00A5387C"/>
    <w:rsid w:val="00A551A7"/>
    <w:rsid w:val="00AB1537"/>
    <w:rsid w:val="00AF346D"/>
    <w:rsid w:val="00B22ED3"/>
    <w:rsid w:val="00B65EFC"/>
    <w:rsid w:val="00BB619F"/>
    <w:rsid w:val="00C0571B"/>
    <w:rsid w:val="00CE18E8"/>
    <w:rsid w:val="00D32E0E"/>
    <w:rsid w:val="00D516FE"/>
    <w:rsid w:val="00DC430E"/>
    <w:rsid w:val="00DF7051"/>
    <w:rsid w:val="00E72CF7"/>
    <w:rsid w:val="00EA3062"/>
    <w:rsid w:val="00EA4F22"/>
    <w:rsid w:val="00EC0402"/>
    <w:rsid w:val="00F72478"/>
    <w:rsid w:val="00F86CD9"/>
    <w:rsid w:val="00F87ADA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87A33"/>
  <w14:defaultImageDpi w14:val="300"/>
  <w15:chartTrackingRefBased/>
  <w15:docId w15:val="{8FC8748F-8C7C-4A10-9F5B-1F67C07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8E8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ListParagraph">
    <w:name w:val="List Paragraph"/>
    <w:basedOn w:val="Normal"/>
    <w:uiPriority w:val="72"/>
    <w:qFormat/>
    <w:rsid w:val="00E72CF7"/>
    <w:pPr>
      <w:ind w:left="720"/>
    </w:pPr>
  </w:style>
  <w:style w:type="paragraph" w:styleId="NoSpacing">
    <w:name w:val="No Spacing"/>
    <w:uiPriority w:val="1"/>
    <w:qFormat/>
    <w:rsid w:val="00AB153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AB1537"/>
    <w:rPr>
      <w:rFonts w:asciiTheme="majorHAnsi" w:eastAsiaTheme="minorEastAsia" w:hAnsiTheme="maj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A55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1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0B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6830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0B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6830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doflyn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Dermot O’Flynn</vt:lpstr>
    </vt:vector>
  </TitlesOfParts>
  <Company/>
  <LinksUpToDate>false</LinksUpToDate>
  <CharactersWithSpaces>2907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http://www.drdoflynn.com/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Dermot O’Flynn</dc:title>
  <dc:subject/>
  <dc:creator>User</dc:creator>
  <cp:keywords/>
  <cp:lastModifiedBy>App</cp:lastModifiedBy>
  <cp:revision>2</cp:revision>
  <dcterms:created xsi:type="dcterms:W3CDTF">2022-01-19T22:05:00Z</dcterms:created>
  <dcterms:modified xsi:type="dcterms:W3CDTF">2022-01-19T22:05:00Z</dcterms:modified>
</cp:coreProperties>
</file>